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C7" w:rsidRPr="00927E47" w:rsidRDefault="00100EC6" w:rsidP="006A49C7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Choszczno, dnia 19</w:t>
      </w:r>
      <w:r w:rsidR="006A49C7" w:rsidRPr="00927E47">
        <w:rPr>
          <w:rFonts w:ascii="Times New Roman" w:hAnsi="Times New Roman" w:cs="Times New Roman"/>
          <w:sz w:val="24"/>
          <w:szCs w:val="24"/>
        </w:rPr>
        <w:t xml:space="preserve"> listopada 2018 r.</w:t>
      </w:r>
    </w:p>
    <w:p w:rsidR="006A49C7" w:rsidRPr="00927E47" w:rsidRDefault="006A49C7" w:rsidP="006A49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9C7" w:rsidRPr="00927E47" w:rsidRDefault="006A49C7" w:rsidP="006A4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A49C7" w:rsidRPr="00927E47" w:rsidRDefault="006A49C7" w:rsidP="006A4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C7" w:rsidRPr="00927E47" w:rsidRDefault="006A49C7" w:rsidP="006A4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 xml:space="preserve">na zakup i dostawę  materiałów biurowych na potrzeby </w:t>
      </w:r>
      <w:proofErr w:type="spellStart"/>
      <w:r w:rsidRPr="00927E47">
        <w:rPr>
          <w:rFonts w:ascii="Times New Roman" w:hAnsi="Times New Roman" w:cs="Times New Roman"/>
          <w:b/>
          <w:sz w:val="24"/>
          <w:szCs w:val="24"/>
        </w:rPr>
        <w:t>ChZNK</w:t>
      </w:r>
      <w:proofErr w:type="spellEnd"/>
      <w:r w:rsidRPr="00927E47">
        <w:rPr>
          <w:rFonts w:ascii="Times New Roman" w:hAnsi="Times New Roman" w:cs="Times New Roman"/>
          <w:b/>
          <w:sz w:val="24"/>
          <w:szCs w:val="24"/>
        </w:rPr>
        <w:t xml:space="preserve"> w 2020 r.</w:t>
      </w:r>
    </w:p>
    <w:p w:rsidR="006A49C7" w:rsidRPr="00927E47" w:rsidRDefault="006A49C7" w:rsidP="006A4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C7" w:rsidRPr="00927E47" w:rsidRDefault="006A49C7" w:rsidP="006A49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 xml:space="preserve">Nazwa i adres zamawiającego: </w:t>
      </w: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Gmina Choszczno - Choszczeński Zarząd Nieruchomości Komunalnych</w:t>
      </w:r>
    </w:p>
    <w:p w:rsidR="006A49C7" w:rsidRPr="00927E47" w:rsidRDefault="004228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24,</w:t>
      </w:r>
      <w:r w:rsidR="006A49C7" w:rsidRPr="00927E47">
        <w:rPr>
          <w:rFonts w:ascii="Times New Roman" w:hAnsi="Times New Roman" w:cs="Times New Roman"/>
          <w:sz w:val="24"/>
          <w:szCs w:val="24"/>
        </w:rPr>
        <w:t xml:space="preserve"> 73-200 Choszczno.</w:t>
      </w: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49C7" w:rsidRPr="00927E47" w:rsidRDefault="006A49C7" w:rsidP="006A49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Przedmiotem zamówienia jest zakup i dostawa materiałów biurowych do siedziby </w:t>
      </w:r>
      <w:proofErr w:type="spellStart"/>
      <w:r w:rsidRPr="00927E47">
        <w:rPr>
          <w:rFonts w:ascii="Times New Roman" w:hAnsi="Times New Roman" w:cs="Times New Roman"/>
          <w:sz w:val="24"/>
          <w:szCs w:val="24"/>
        </w:rPr>
        <w:t>ChZNK</w:t>
      </w:r>
      <w:proofErr w:type="spellEnd"/>
      <w:r w:rsidRPr="00927E47">
        <w:rPr>
          <w:rFonts w:ascii="Times New Roman" w:hAnsi="Times New Roman" w:cs="Times New Roman"/>
          <w:sz w:val="24"/>
          <w:szCs w:val="24"/>
        </w:rPr>
        <w:t>. Szczegółowy opis przedmiotu zapytania ofertowego stanowi załącznik nr 1 do niniejszego zapytania ofertowego.</w:t>
      </w: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49C7" w:rsidRPr="00927E47" w:rsidRDefault="006A49C7" w:rsidP="006A49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Termin realizacji umowy:</w:t>
      </w: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 1 sty</w:t>
      </w:r>
      <w:r w:rsidR="00023219" w:rsidRPr="00927E47">
        <w:rPr>
          <w:rFonts w:ascii="Times New Roman" w:hAnsi="Times New Roman" w:cs="Times New Roman"/>
          <w:sz w:val="24"/>
          <w:szCs w:val="24"/>
        </w:rPr>
        <w:t>cznia 2020 r. do 31 grudnia 2020</w:t>
      </w:r>
      <w:r w:rsidRPr="00927E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3219" w:rsidRPr="00927E47" w:rsidRDefault="00023219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49C7" w:rsidRPr="00927E47" w:rsidRDefault="006A49C7" w:rsidP="006A49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Opis sposobu obliczenia ceny w składanej propozycji cenowej:</w:t>
      </w: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W propozycji należy podać cenę brutto, cenę netto dla poszczególnych artykułów biurowych. Cena podana przez wykonawcę za przedmiot zamówienia jest obowiązująca przez okres ważności umowy i nie będzie podlegała waloryzacji w okresie jej trwania.</w:t>
      </w:r>
    </w:p>
    <w:p w:rsidR="00023219" w:rsidRPr="00927E47" w:rsidRDefault="00023219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49C7" w:rsidRPr="00927E47" w:rsidRDefault="00B576AB" w:rsidP="00B576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Warunki realizacji dostawy:</w:t>
      </w:r>
    </w:p>
    <w:p w:rsidR="00B576AB" w:rsidRPr="00927E47" w:rsidRDefault="00B576AB" w:rsidP="00B576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ilość asortymentu będzie wynikać z bieżącego zapotrzebowania Zamawiającego.</w:t>
      </w:r>
    </w:p>
    <w:p w:rsidR="00B576AB" w:rsidRPr="00927E47" w:rsidRDefault="00B576AB" w:rsidP="00B576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zakup i dostawa materiałów biurowych dla potrzeb Zamawiającego następować będzie partiami a wielkość każdej partii wynikać będzie z jednostronnych dyspozycji Zamawiającego.</w:t>
      </w:r>
    </w:p>
    <w:p w:rsidR="00023219" w:rsidRPr="00927E47" w:rsidRDefault="00023219" w:rsidP="000232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76AB" w:rsidRPr="00927E47" w:rsidRDefault="00B576AB" w:rsidP="00B576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Miejsce i termin złożenia propozycji cenowej:</w:t>
      </w:r>
    </w:p>
    <w:p w:rsidR="00B576AB" w:rsidRPr="00927E47" w:rsidRDefault="00B576AB" w:rsidP="00B576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propozycję cenową należy złożyć w siedzibie </w:t>
      </w:r>
      <w:proofErr w:type="spellStart"/>
      <w:r w:rsidRPr="00927E47">
        <w:rPr>
          <w:rFonts w:ascii="Times New Roman" w:hAnsi="Times New Roman" w:cs="Times New Roman"/>
          <w:sz w:val="24"/>
          <w:szCs w:val="24"/>
        </w:rPr>
        <w:t>ChZNK</w:t>
      </w:r>
      <w:proofErr w:type="spellEnd"/>
      <w:r w:rsidRPr="00927E47">
        <w:rPr>
          <w:rFonts w:ascii="Times New Roman" w:hAnsi="Times New Roman" w:cs="Times New Roman"/>
          <w:sz w:val="24"/>
          <w:szCs w:val="24"/>
        </w:rPr>
        <w:t xml:space="preserve"> ul. Wolności 24, 73-200 Choszczno pokój nr 4 w </w:t>
      </w:r>
      <w:r w:rsidRPr="00927E47">
        <w:rPr>
          <w:rFonts w:ascii="Times New Roman" w:hAnsi="Times New Roman" w:cs="Times New Roman"/>
          <w:b/>
          <w:sz w:val="24"/>
          <w:szCs w:val="24"/>
        </w:rPr>
        <w:t>terminie do dnia 6 grudnia 2019 do godz. 15.00.</w:t>
      </w:r>
    </w:p>
    <w:p w:rsidR="00B576AB" w:rsidRPr="00927E47" w:rsidRDefault="00B576AB" w:rsidP="00B576A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Na kopercie należy umieścić nazwę i adres zamawiającego, nazwę i adres wykonawcy oraz napis: </w:t>
      </w:r>
      <w:r w:rsidRPr="00927E47">
        <w:rPr>
          <w:rFonts w:ascii="Times New Roman" w:hAnsi="Times New Roman" w:cs="Times New Roman"/>
          <w:b/>
          <w:sz w:val="24"/>
          <w:szCs w:val="24"/>
        </w:rPr>
        <w:t xml:space="preserve">Propozycja cenowa na zdanie : „Zaopatrzenie </w:t>
      </w:r>
      <w:r w:rsidR="004228C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27E47">
        <w:rPr>
          <w:rFonts w:ascii="Times New Roman" w:hAnsi="Times New Roman" w:cs="Times New Roman"/>
          <w:b/>
          <w:sz w:val="24"/>
          <w:szCs w:val="24"/>
        </w:rPr>
        <w:t xml:space="preserve">w materiały biurowe w roku 2020 </w:t>
      </w:r>
      <w:proofErr w:type="spellStart"/>
      <w:r w:rsidRPr="00927E47">
        <w:rPr>
          <w:rFonts w:ascii="Times New Roman" w:hAnsi="Times New Roman" w:cs="Times New Roman"/>
          <w:b/>
          <w:sz w:val="24"/>
          <w:szCs w:val="24"/>
        </w:rPr>
        <w:t>ChZNK</w:t>
      </w:r>
      <w:proofErr w:type="spellEnd"/>
      <w:r w:rsidRPr="00927E47">
        <w:rPr>
          <w:rFonts w:ascii="Times New Roman" w:hAnsi="Times New Roman" w:cs="Times New Roman"/>
          <w:b/>
          <w:sz w:val="24"/>
          <w:szCs w:val="24"/>
        </w:rPr>
        <w:t>”;</w:t>
      </w:r>
    </w:p>
    <w:p w:rsidR="00B576AB" w:rsidRPr="00927E47" w:rsidRDefault="00B576AB" w:rsidP="00B576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wybrany oferent zostanie poinformowany telefonicznie;</w:t>
      </w:r>
    </w:p>
    <w:p w:rsidR="00B576AB" w:rsidRPr="00927E47" w:rsidRDefault="00B576AB" w:rsidP="00B576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do oferty należy dołączyć wskazane i podpisane załączniki.</w:t>
      </w:r>
    </w:p>
    <w:p w:rsidR="00023219" w:rsidRPr="00927E47" w:rsidRDefault="00023219" w:rsidP="000232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76AB" w:rsidRPr="00927E47" w:rsidRDefault="00023219" w:rsidP="00023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Propozycja otrzymana przez zamawiającego po wyznaczonym terminie może nie być rozpatrzona. Złożenie oferty cenowej nie jest równoczesne ze złożeniem zamówienia przez Zamawiającego i nie łączy się z koniecznością zawarcia umowy.  </w:t>
      </w: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Osobą uprawnioną do kontaktu jest: Wioletta Skura, pokój nr 4, tel. 95-765-9391                             e-mail: </w:t>
      </w:r>
      <w:hyperlink r:id="rId6" w:history="1">
        <w:r w:rsidRPr="00927E47">
          <w:rPr>
            <w:rStyle w:val="Hipercze"/>
            <w:rFonts w:ascii="Times New Roman" w:hAnsi="Times New Roman" w:cs="Times New Roman"/>
            <w:sz w:val="24"/>
            <w:szCs w:val="24"/>
          </w:rPr>
          <w:t>wskura@chznk.choszczno.pl</w:t>
        </w:r>
      </w:hyperlink>
    </w:p>
    <w:p w:rsidR="00023219" w:rsidRPr="00927E47" w:rsidRDefault="00023219" w:rsidP="0002321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W załączniku:</w:t>
      </w:r>
    </w:p>
    <w:p w:rsidR="00023219" w:rsidRPr="00927E47" w:rsidRDefault="00023219" w:rsidP="000232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1.</w:t>
      </w:r>
    </w:p>
    <w:p w:rsidR="00023219" w:rsidRPr="00927E47" w:rsidRDefault="00023219" w:rsidP="000232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2.</w:t>
      </w:r>
    </w:p>
    <w:p w:rsidR="00023219" w:rsidRPr="00927E47" w:rsidRDefault="004228C7" w:rsidP="000232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druku dla „</w:t>
      </w:r>
      <w:r w:rsidR="00023219" w:rsidRPr="00927E47">
        <w:rPr>
          <w:rFonts w:ascii="Times New Roman" w:hAnsi="Times New Roman" w:cs="Times New Roman"/>
          <w:sz w:val="24"/>
          <w:szCs w:val="24"/>
        </w:rPr>
        <w:t>propozycji cenowej”.</w:t>
      </w:r>
    </w:p>
    <w:p w:rsidR="00023219" w:rsidRPr="00927E47" w:rsidRDefault="00023219" w:rsidP="000232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3219" w:rsidRPr="00927E47" w:rsidRDefault="00023219" w:rsidP="00023219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023219" w:rsidRPr="00927E47" w:rsidRDefault="00023219" w:rsidP="000232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Kierownik</w:t>
      </w:r>
    </w:p>
    <w:p w:rsidR="00023219" w:rsidRPr="00927E47" w:rsidRDefault="00023219" w:rsidP="00023219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Choszczeńskiego Zarządu Nieruchomości Komunalnych</w:t>
      </w:r>
    </w:p>
    <w:p w:rsidR="00023219" w:rsidRPr="00927E47" w:rsidRDefault="00023219" w:rsidP="0002321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Anna Rolińska</w:t>
      </w:r>
    </w:p>
    <w:p w:rsidR="00023219" w:rsidRPr="00927E47" w:rsidRDefault="00023219" w:rsidP="0002321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219" w:rsidRPr="00927E47" w:rsidRDefault="00023219" w:rsidP="0002321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49C7" w:rsidRPr="00927E47" w:rsidRDefault="006A49C7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927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6A49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8C72F0">
      <w:pPr>
        <w:rPr>
          <w:rFonts w:ascii="Times New Roman" w:hAnsi="Times New Roman" w:cs="Times New Roman"/>
          <w:sz w:val="24"/>
          <w:szCs w:val="24"/>
        </w:rPr>
      </w:pPr>
    </w:p>
    <w:p w:rsidR="008C72F0" w:rsidRPr="00927E47" w:rsidRDefault="008C72F0" w:rsidP="008C72F0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1</w:t>
      </w:r>
    </w:p>
    <w:p w:rsidR="008C72F0" w:rsidRPr="00927E47" w:rsidRDefault="008C72F0" w:rsidP="008C72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8C72F0" w:rsidRPr="00927E47" w:rsidTr="00773310">
        <w:trPr>
          <w:trHeight w:val="551"/>
        </w:trPr>
        <w:tc>
          <w:tcPr>
            <w:tcW w:w="704" w:type="dxa"/>
          </w:tcPr>
          <w:p w:rsidR="008C72F0" w:rsidRPr="00927E47" w:rsidRDefault="008C72F0" w:rsidP="008C7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:rsidR="008C72F0" w:rsidRPr="00927E47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Nazwa artykułu</w:t>
            </w:r>
          </w:p>
        </w:tc>
        <w:tc>
          <w:tcPr>
            <w:tcW w:w="1812" w:type="dxa"/>
          </w:tcPr>
          <w:p w:rsidR="008C72F0" w:rsidRPr="00927E47" w:rsidRDefault="008C72F0" w:rsidP="008C7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Ilość oferowana</w:t>
            </w:r>
          </w:p>
        </w:tc>
        <w:tc>
          <w:tcPr>
            <w:tcW w:w="1813" w:type="dxa"/>
          </w:tcPr>
          <w:p w:rsidR="008C72F0" w:rsidRPr="00927E47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813" w:type="dxa"/>
          </w:tcPr>
          <w:p w:rsidR="008C72F0" w:rsidRPr="00927E47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C72F0" w:rsidRPr="00927E47" w:rsidTr="008C72F0">
        <w:tc>
          <w:tcPr>
            <w:tcW w:w="704" w:type="dxa"/>
          </w:tcPr>
          <w:p w:rsidR="008C72F0" w:rsidRPr="00927E47" w:rsidRDefault="008C72F0" w:rsidP="008C7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8C72F0" w:rsidRPr="00927E47" w:rsidRDefault="008C72F0" w:rsidP="008C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Brulion A4</w:t>
            </w:r>
          </w:p>
        </w:tc>
        <w:tc>
          <w:tcPr>
            <w:tcW w:w="1812" w:type="dxa"/>
          </w:tcPr>
          <w:p w:rsidR="008C72F0" w:rsidRPr="00927E47" w:rsidRDefault="004228C7" w:rsidP="0042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C72F0" w:rsidRPr="00927E47" w:rsidRDefault="008C72F0" w:rsidP="008C7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C72F0" w:rsidRPr="00927E47" w:rsidRDefault="008C72F0" w:rsidP="008C7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Papier xero klas c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Skoroszyt papierowy oczkowy 1/1 biały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Segregator A4/7 cm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Segregator A4/5 cm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Koszulka A4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Książka obiektu budowlanego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Fastykuła</w:t>
            </w:r>
            <w:proofErr w:type="spellEnd"/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Teczka wiązana A4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Dziennik korespondencyjny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Notes samoprzylepny 75x75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Koperta C5 biała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Koperta C6 biała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Koperta C4 biała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 xml:space="preserve">Ołówek 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Druk KW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Spinacze 28 mm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Zszywki 24/6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Folia do faksu Panasonic KX FA 52 A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Teczka akta osobowe A4 plastikowa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Druk wniosek o urlop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Taśma samoprzylepna 18/30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Taśma samoprzylepna 18/20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Baterie LR03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Baterie LR06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C7" w:rsidRPr="00927E47" w:rsidTr="008C72F0">
        <w:tc>
          <w:tcPr>
            <w:tcW w:w="704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0" w:type="dxa"/>
          </w:tcPr>
          <w:p w:rsidR="004228C7" w:rsidRPr="00927E47" w:rsidRDefault="004228C7" w:rsidP="0042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7">
              <w:rPr>
                <w:rFonts w:ascii="Times New Roman" w:hAnsi="Times New Roman" w:cs="Times New Roman"/>
                <w:sz w:val="24"/>
                <w:szCs w:val="24"/>
              </w:rPr>
              <w:t>Korektor</w:t>
            </w:r>
          </w:p>
        </w:tc>
        <w:tc>
          <w:tcPr>
            <w:tcW w:w="1812" w:type="dxa"/>
          </w:tcPr>
          <w:p w:rsidR="004228C7" w:rsidRDefault="004228C7" w:rsidP="004228C7">
            <w:r w:rsidRPr="00F9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228C7" w:rsidRPr="00927E47" w:rsidRDefault="004228C7" w:rsidP="00422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334" w:rsidRPr="00927E47" w:rsidRDefault="00101334" w:rsidP="00927E47">
      <w:pPr>
        <w:rPr>
          <w:rFonts w:ascii="Times New Roman" w:hAnsi="Times New Roman" w:cs="Times New Roman"/>
          <w:sz w:val="24"/>
          <w:szCs w:val="24"/>
        </w:rPr>
      </w:pPr>
    </w:p>
    <w:p w:rsidR="00101334" w:rsidRDefault="00101334" w:rsidP="008C72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EB9" w:rsidRDefault="00C74EB9" w:rsidP="008C72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EB9" w:rsidRPr="00927E47" w:rsidRDefault="00C74EB9" w:rsidP="008C72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5610" w:rsidRPr="00927E47" w:rsidRDefault="009A5610" w:rsidP="00927E47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FB62B4" w:rsidRPr="00927E47" w:rsidRDefault="00FB62B4" w:rsidP="00C74E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KLAUZULA    INFORMACYJNA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</w:t>
      </w:r>
      <w:r w:rsidR="004228C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 xml:space="preserve">w sprawie swobodnego przepływu </w:t>
      </w: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 xml:space="preserve"> takich danych oraz uchylenia dyrektywy </w:t>
      </w:r>
      <w:r w:rsidR="004228C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9</w:t>
      </w: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5/46/WE (ogólne rozporządz</w:t>
      </w:r>
      <w:r w:rsidR="004228C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enie o ochronie danych), dalej „</w:t>
      </w: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RODO”, informuję, że</w:t>
      </w:r>
      <w:r w:rsidR="004228C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: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Administratorem</w:t>
      </w: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Pani/Pana danych osobowych jest: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Choszczeński Zarząd Nieruchomości Komunalnych w Choszcznie ul. Wolności 24, pokój nr 4,5 oraz 7.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>Można się z nami kontaktować:</w:t>
      </w:r>
    </w:p>
    <w:p w:rsidR="00FB62B4" w:rsidRPr="00927E47" w:rsidRDefault="00FB62B4" w:rsidP="00FB62B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>listownie pod wskazany powyżej adres,</w:t>
      </w:r>
    </w:p>
    <w:p w:rsidR="00FB62B4" w:rsidRPr="00927E47" w:rsidRDefault="00FB62B4" w:rsidP="00FB62B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mailowo na adres: </w:t>
      </w:r>
      <w:hyperlink r:id="rId7" w:history="1">
        <w:r w:rsidRPr="00927E47">
          <w:rPr>
            <w:rFonts w:ascii="Times New Roman" w:eastAsia="Andale Sans UI" w:hAnsi="Times New Roman" w:cs="Times New Roman"/>
            <w:color w:val="000080"/>
            <w:kern w:val="1"/>
            <w:sz w:val="16"/>
            <w:szCs w:val="16"/>
            <w:u w:val="single"/>
          </w:rPr>
          <w:t>arolinska@chznk.choszczno.pl</w:t>
        </w:r>
      </w:hyperlink>
    </w:p>
    <w:p w:rsidR="00FB62B4" w:rsidRPr="00927E47" w:rsidRDefault="00FB62B4" w:rsidP="00FB62B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>telefonicznie: 95 765-93-90, 91,93,94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Będziemy przetwarzać</w:t>
      </w: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 xml:space="preserve"> </w:t>
      </w: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>Pani/Pana dane osobowe w oparciu o zapisy art. 6 ust. 1 lit. B RODO w celu:</w:t>
      </w:r>
    </w:p>
    <w:p w:rsidR="00FB62B4" w:rsidRPr="00927E47" w:rsidRDefault="00FB62B4" w:rsidP="00FB62B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>realizacji umowy lub podjęcia działań przed zawarciem umowy oraz związanymi z tym postępowaniami zakupowymi.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Pani/Pana dane osobowe będą przechowywane do ustania czasu niezbędnego do realizacji postępowania lub przedawnienia wszystkich roszczeń oraz będą archiwizowane zgodnie z przepisami prawa w tym zakresie.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Obowiązek podania przez Panią/Pana danych osobowych, bezpośrednio Pani/Pana dotyczących, jest wymogiem związanym z                         udziałem w postępowaniu a konsekwencją niepodania określonych danych będzie brak możliwości udziału w Postępowaniu zakupowym lub realizacji umowy.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 xml:space="preserve">W odniesieniu do Pani/Pana danych osobowych decyzje nie będą podejmowane w sposób zautomatyzowany, stosownie do art. 22 RODO  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 xml:space="preserve"> 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Posiada Pani/pan prawo do żądania od Administratora dostępu do swoich danych osobowych oraz ich sprostowania  lub ograniczenia przetwarzania, z zastrzeżeniem przypadków, o których mowa w art. 18 ust. 2 RODO.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7. </w:t>
      </w: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ab/>
        <w:t xml:space="preserve">Przysługuje Pani/Panu prawo </w:t>
      </w: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>wniesienia skargi</w:t>
      </w: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do Prezesa Urzędu Ochrony Danych Osobowych, gdy uzna Pani/Pan iż przetwarzanie danych osobowych narusza  przepisy RODO.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8. </w:t>
      </w: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ab/>
        <w:t xml:space="preserve">W razie wątpliwości lub pytań dotyczących ochrony Pani/Pana danych osobowych może Pani/Pan skontaktować się z </w:t>
      </w:r>
      <w:r w:rsidRPr="00927E47"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  <w:t xml:space="preserve">Inspektorem Ochrony Danych Osobowych   </w:t>
      </w:r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w Choszczeńskim Zarządzie Komunalnym  pod adresem  e-mail: </w:t>
      </w:r>
      <w:hyperlink r:id="rId8" w:history="1">
        <w:r w:rsidRPr="00927E47">
          <w:rPr>
            <w:rFonts w:ascii="Times New Roman" w:eastAsia="Andale Sans UI" w:hAnsi="Times New Roman" w:cs="Times New Roman"/>
            <w:color w:val="000080"/>
            <w:kern w:val="1"/>
            <w:sz w:val="16"/>
            <w:szCs w:val="16"/>
            <w:u w:val="single"/>
          </w:rPr>
          <w:t>rodo@chznk.choszczno.pl</w:t>
        </w:r>
      </w:hyperlink>
      <w:r w:rsidRPr="00927E47">
        <w:rPr>
          <w:rFonts w:ascii="Times New Roman" w:eastAsia="Andale Sans UI" w:hAnsi="Times New Roman" w:cs="Times New Roman"/>
          <w:kern w:val="1"/>
          <w:sz w:val="16"/>
          <w:szCs w:val="16"/>
        </w:rPr>
        <w:t>, lub listownie na adres: Choszczeński Zarząd Nieruchomości Komunalnych, ul. Wolności 24, 73-200 Choszczno z dopiskiem "RODO".</w:t>
      </w:r>
    </w:p>
    <w:p w:rsidR="00FB62B4" w:rsidRPr="00927E47" w:rsidRDefault="00FB62B4" w:rsidP="00FB62B4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FB62B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B62B4" w:rsidRPr="00927E47" w:rsidRDefault="00FB62B4" w:rsidP="00927E4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27E47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……………………………………………….</w:t>
      </w:r>
    </w:p>
    <w:p w:rsidR="00FB62B4" w:rsidRPr="00927E47" w:rsidRDefault="004228C7" w:rsidP="004228C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FB62B4" w:rsidRPr="00927E47">
        <w:rPr>
          <w:rFonts w:ascii="Times New Roman" w:eastAsia="Andale Sans UI" w:hAnsi="Times New Roman" w:cs="Times New Roman"/>
          <w:kern w:val="1"/>
          <w:sz w:val="24"/>
          <w:szCs w:val="24"/>
        </w:rPr>
        <w:t>(data i podpis)</w:t>
      </w:r>
    </w:p>
    <w:p w:rsidR="009A5610" w:rsidRPr="00927E47" w:rsidRDefault="009A5610" w:rsidP="00927E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5610" w:rsidRDefault="009A5610" w:rsidP="00FB62B4">
      <w:pPr>
        <w:rPr>
          <w:rFonts w:ascii="Times New Roman" w:hAnsi="Times New Roman" w:cs="Times New Roman"/>
          <w:sz w:val="24"/>
          <w:szCs w:val="24"/>
        </w:rPr>
      </w:pPr>
    </w:p>
    <w:p w:rsidR="00C74EB9" w:rsidRDefault="00C74EB9" w:rsidP="00FB62B4">
      <w:pPr>
        <w:rPr>
          <w:rFonts w:ascii="Times New Roman" w:hAnsi="Times New Roman" w:cs="Times New Roman"/>
          <w:sz w:val="24"/>
          <w:szCs w:val="24"/>
        </w:rPr>
      </w:pPr>
    </w:p>
    <w:p w:rsidR="00C74EB9" w:rsidRPr="00927E47" w:rsidRDefault="00C74EB9" w:rsidP="00FB62B4">
      <w:pPr>
        <w:rPr>
          <w:rFonts w:ascii="Times New Roman" w:hAnsi="Times New Roman" w:cs="Times New Roman"/>
          <w:sz w:val="24"/>
          <w:szCs w:val="24"/>
        </w:rPr>
      </w:pPr>
    </w:p>
    <w:p w:rsidR="00101334" w:rsidRPr="00927E47" w:rsidRDefault="00101334" w:rsidP="00101334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lastRenderedPageBreak/>
        <w:t>Miejscowość …………………………. data ………………………</w:t>
      </w:r>
    </w:p>
    <w:p w:rsidR="00100EC6" w:rsidRPr="00927E47" w:rsidRDefault="00100EC6" w:rsidP="0010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wykonawcy</w:t>
      </w:r>
    </w:p>
    <w:p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433D9" w:rsidRPr="00927E47">
        <w:rPr>
          <w:rFonts w:ascii="Times New Roman" w:hAnsi="Times New Roman" w:cs="Times New Roman"/>
          <w:sz w:val="24"/>
          <w:szCs w:val="24"/>
        </w:rPr>
        <w:t>..</w:t>
      </w:r>
    </w:p>
    <w:p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2433D9" w:rsidRPr="00927E47">
        <w:rPr>
          <w:rFonts w:ascii="Times New Roman" w:hAnsi="Times New Roman" w:cs="Times New Roman"/>
          <w:sz w:val="24"/>
          <w:szCs w:val="24"/>
        </w:rPr>
        <w:t>.....</w:t>
      </w:r>
    </w:p>
    <w:p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27E47">
        <w:rPr>
          <w:rFonts w:ascii="Times New Roman" w:hAnsi="Times New Roman" w:cs="Times New Roman"/>
          <w:sz w:val="24"/>
          <w:szCs w:val="24"/>
        </w:rPr>
        <w:t>…</w:t>
      </w:r>
    </w:p>
    <w:p w:rsidR="00101334" w:rsidRPr="00927E47" w:rsidRDefault="00101334" w:rsidP="00101334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Tel. ………………………. Fax………..</w:t>
      </w:r>
    </w:p>
    <w:p w:rsidR="00100EC6" w:rsidRPr="00927E47" w:rsidRDefault="00101334" w:rsidP="00927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NIP …………………………………</w:t>
      </w:r>
      <w:r w:rsidR="002433D9" w:rsidRPr="00927E47">
        <w:rPr>
          <w:rFonts w:ascii="Times New Roman" w:hAnsi="Times New Roman" w:cs="Times New Roman"/>
          <w:sz w:val="24"/>
          <w:szCs w:val="24"/>
        </w:rPr>
        <w:t>…</w:t>
      </w:r>
      <w:r w:rsidR="00927E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0EC6" w:rsidRPr="00927E4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00EC6" w:rsidRPr="00927E47" w:rsidRDefault="00100EC6" w:rsidP="00100EC6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zamawiającego</w:t>
      </w:r>
    </w:p>
    <w:p w:rsidR="00100EC6" w:rsidRPr="00927E47" w:rsidRDefault="00100EC6" w:rsidP="00100EC6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00EC6" w:rsidRPr="00927E47" w:rsidRDefault="00100EC6" w:rsidP="00100EC6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:rsidR="00100EC6" w:rsidRPr="00927E47" w:rsidRDefault="00100EC6" w:rsidP="00100EC6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00EC6" w:rsidRPr="00927E47" w:rsidRDefault="00100EC6" w:rsidP="00100E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EC6" w:rsidRPr="00927E47" w:rsidRDefault="00100EC6" w:rsidP="00100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100EC6" w:rsidRPr="00927E47" w:rsidRDefault="00100EC6" w:rsidP="00100EC6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Odpowiadając na zaproszenie do złożenia propozycji cenowej na zadanie</w:t>
      </w:r>
    </w:p>
    <w:p w:rsidR="00100EC6" w:rsidRPr="00927E47" w:rsidRDefault="00100EC6" w:rsidP="00100EC6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EC6" w:rsidRPr="00927E47" w:rsidRDefault="00100EC6" w:rsidP="00100EC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Oferuję wykonanie usługi/dostawy będącej przedmiotem zamówienia, zgodnie z wymogami opisu zamówienia, za kwotę określoną w załączniku nr 1.</w:t>
      </w:r>
    </w:p>
    <w:p w:rsidR="00100EC6" w:rsidRPr="00927E47" w:rsidRDefault="00100EC6" w:rsidP="00100EC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Wymagany termin realizacji umowy: do ……………….</w:t>
      </w:r>
      <w:r w:rsidR="00922639" w:rsidRPr="00927E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22639" w:rsidRPr="00927E47" w:rsidRDefault="00922639" w:rsidP="00100EC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Oświadczam, że zawarte w zaproszeniu do złożenia propozycji cenowej „warunki umowy” akceptuję i zobowiązuję się w przypadku przyjęcia mojej propozycji do zawarcia umowy na ww. warunkach.</w:t>
      </w:r>
    </w:p>
    <w:p w:rsidR="00922639" w:rsidRPr="00927E47" w:rsidRDefault="00922639" w:rsidP="00100EC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Załącznikami do propozycji są dokumenty wymienione w ust. 5 zaproszenia.</w:t>
      </w:r>
    </w:p>
    <w:p w:rsidR="00922639" w:rsidRPr="00927E47" w:rsidRDefault="00922639" w:rsidP="00100EC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Wykaz artykułów biurowych wg. załącznika nr 1.</w:t>
      </w:r>
    </w:p>
    <w:p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2639" w:rsidRPr="00927E47" w:rsidRDefault="00922639" w:rsidP="00927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39" w:rsidRPr="00927E47" w:rsidRDefault="00922639" w:rsidP="009226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  <w:t>/podpis i pieczątka wykonawcy/</w:t>
      </w:r>
    </w:p>
    <w:sectPr w:rsidR="00922639" w:rsidRPr="009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B"/>
    <w:rsid w:val="00023219"/>
    <w:rsid w:val="00042546"/>
    <w:rsid w:val="00100EC6"/>
    <w:rsid w:val="00101334"/>
    <w:rsid w:val="002220CB"/>
    <w:rsid w:val="002433D9"/>
    <w:rsid w:val="004228C7"/>
    <w:rsid w:val="006A49C7"/>
    <w:rsid w:val="00773310"/>
    <w:rsid w:val="008C72F0"/>
    <w:rsid w:val="00922639"/>
    <w:rsid w:val="00927E47"/>
    <w:rsid w:val="009A5610"/>
    <w:rsid w:val="00B576AB"/>
    <w:rsid w:val="00C74EB9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znk.choszc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olinska@chznk.chosz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kura@chznk.choszc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8A29-2514-47E9-BA39-2EBE61FF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FE10C106</Template>
  <TotalTime>96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Skura Wioletta</cp:lastModifiedBy>
  <cp:revision>11</cp:revision>
  <dcterms:created xsi:type="dcterms:W3CDTF">2019-11-18T13:32:00Z</dcterms:created>
  <dcterms:modified xsi:type="dcterms:W3CDTF">2019-11-19T11:02:00Z</dcterms:modified>
</cp:coreProperties>
</file>